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3060"/>
        <w:gridCol w:w="7020"/>
      </w:tblGrid>
      <w:tr w:rsidR="00856C35" w14:paraId="080BD5BE" w14:textId="77777777" w:rsidTr="005C59AD">
        <w:trPr>
          <w:cnfStyle w:val="100000000000" w:firstRow="1" w:lastRow="0" w:firstColumn="0" w:lastColumn="0" w:oddVBand="0" w:evenVBand="0" w:oddHBand="0" w:evenHBand="0" w:firstRowFirstColumn="0" w:firstRowLastColumn="0" w:lastRowFirstColumn="0" w:lastRowLastColumn="0"/>
        </w:trPr>
        <w:tc>
          <w:tcPr>
            <w:tcW w:w="3060" w:type="dxa"/>
          </w:tcPr>
          <w:p w14:paraId="6A7833BF" w14:textId="643F3D3D" w:rsidR="00856C35" w:rsidRDefault="0018591D" w:rsidP="00856C35">
            <w:r>
              <w:rPr>
                <w:noProof/>
                <w:sz w:val="44"/>
              </w:rPr>
              <mc:AlternateContent>
                <mc:Choice Requires="wps">
                  <w:drawing>
                    <wp:anchor distT="0" distB="0" distL="114300" distR="114300" simplePos="0" relativeHeight="251662336" behindDoc="0" locked="0" layoutInCell="1" allowOverlap="1" wp14:anchorId="691D2ECA" wp14:editId="29280024">
                      <wp:simplePos x="0" y="0"/>
                      <wp:positionH relativeFrom="column">
                        <wp:posOffset>1466850</wp:posOffset>
                      </wp:positionH>
                      <wp:positionV relativeFrom="paragraph">
                        <wp:posOffset>38100</wp:posOffset>
                      </wp:positionV>
                      <wp:extent cx="9525" cy="883920"/>
                      <wp:effectExtent l="19050" t="19050" r="28575" b="30480"/>
                      <wp:wrapNone/>
                      <wp:docPr id="1" name="Straight Connector 1"/>
                      <wp:cNvGraphicFramePr/>
                      <a:graphic xmlns:a="http://schemas.openxmlformats.org/drawingml/2006/main">
                        <a:graphicData uri="http://schemas.microsoft.com/office/word/2010/wordprocessingShape">
                          <wps:wsp>
                            <wps:cNvCnPr/>
                            <wps:spPr>
                              <a:xfrm>
                                <a:off x="0" y="0"/>
                                <a:ext cx="9525" cy="8839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1D36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5pt,3pt" to="116.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" strokecolor="#4579b8 [3044]" strokeweight="2.25pt"/>
                  </w:pict>
                </mc:Fallback>
              </mc:AlternateContent>
            </w:r>
            <w:r w:rsidR="005C59AD">
              <w:rPr>
                <w:noProof/>
                <w:sz w:val="44"/>
              </w:rPr>
              <w:drawing>
                <wp:inline distT="0" distB="0" distL="0" distR="0" wp14:anchorId="4ECC6ACE" wp14:editId="5B661BA7">
                  <wp:extent cx="1143305"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 logo.jpeg"/>
                          <pic:cNvPicPr/>
                        </pic:nvPicPr>
                        <pic:blipFill>
                          <a:blip r:embed="rId10"/>
                          <a:stretch>
                            <a:fillRect/>
                          </a:stretch>
                        </pic:blipFill>
                        <pic:spPr>
                          <a:xfrm>
                            <a:off x="0" y="0"/>
                            <a:ext cx="1197227" cy="965506"/>
                          </a:xfrm>
                          <a:prstGeom prst="rect">
                            <a:avLst/>
                          </a:prstGeom>
                        </pic:spPr>
                      </pic:pic>
                    </a:graphicData>
                  </a:graphic>
                </wp:inline>
              </w:drawing>
            </w:r>
          </w:p>
        </w:tc>
        <w:tc>
          <w:tcPr>
            <w:tcW w:w="7020" w:type="dxa"/>
          </w:tcPr>
          <w:p w14:paraId="5F92873D" w14:textId="77777777" w:rsidR="005C59AD" w:rsidRPr="002A0F6E" w:rsidRDefault="005C59AD" w:rsidP="005C59AD">
            <w:pPr>
              <w:rPr>
                <w:rFonts w:ascii="Times New Roman" w:hAnsi="Times New Roman"/>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2">
                      <w14:lumMod w14:val="75000"/>
                    </w14:schemeClr>
                  </w14:solidFill>
                  <w14:prstDash w14:val="solid"/>
                  <w14:bevel/>
                </w14:textOutline>
              </w:rPr>
            </w:pPr>
            <w:r w:rsidRPr="002A0F6E">
              <w:rPr>
                <w:rFonts w:ascii="Times New Roman" w:hAnsi="Times New Roman"/>
                <w:sz w:val="60"/>
                <w:szCs w:val="60"/>
                <w14:shadow w14:blurRad="50800" w14:dist="38100" w14:dir="2700000" w14:sx="100000" w14:sy="100000" w14:kx="0" w14:ky="0" w14:algn="tl">
                  <w14:srgbClr w14:val="000000">
                    <w14:alpha w14:val="60000"/>
                  </w14:srgbClr>
                </w14:shadow>
                <w14:textOutline w14:w="9525" w14:cap="rnd" w14:cmpd="sng" w14:algn="ctr">
                  <w14:solidFill>
                    <w14:schemeClr w14:val="tx2">
                      <w14:lumMod w14:val="75000"/>
                    </w14:schemeClr>
                  </w14:solidFill>
                  <w14:prstDash w14:val="solid"/>
                  <w14:bevel/>
                </w14:textOutline>
              </w:rPr>
              <w:t>Technical Campus</w:t>
            </w:r>
          </w:p>
          <w:p w14:paraId="135B197D" w14:textId="77777777" w:rsidR="005C59AD" w:rsidRPr="002A0F6E" w:rsidRDefault="005C59AD" w:rsidP="005C59AD">
            <w:pPr>
              <w:rPr>
                <w:rFonts w:ascii="Arial Narrow" w:hAnsi="Arial Narrow"/>
                <w:b/>
                <w:color w:val="17365D" w:themeColor="text2" w:themeShade="BF"/>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0F6E">
              <w:rPr>
                <w:rFonts w:ascii="Arial Narrow" w:hAnsi="Arial Narrow"/>
                <w:b/>
                <w:color w:val="17365D" w:themeColor="text2" w:themeShade="BF"/>
                <w:spacing w:val="10"/>
                <w:sz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Architecture &amp; Construction Programs</w:t>
            </w:r>
          </w:p>
          <w:p w14:paraId="20661A4E" w14:textId="242CA3BE" w:rsidR="00856C35" w:rsidRDefault="00856C35" w:rsidP="00856C35">
            <w:pPr>
              <w:pStyle w:val="CompanyName"/>
            </w:pPr>
          </w:p>
        </w:tc>
      </w:tr>
    </w:tbl>
    <w:p w14:paraId="62FC5F22" w14:textId="35D22962" w:rsidR="005C59AD" w:rsidRDefault="005C59AD" w:rsidP="005C59AD">
      <w:pPr>
        <w:pStyle w:val="Heading1"/>
        <w:rPr>
          <w:i/>
        </w:rPr>
      </w:pPr>
      <w:r>
        <w:rPr>
          <w:noProof/>
          <w:sz w:val="44"/>
        </w:rPr>
        <mc:AlternateContent>
          <mc:Choice Requires="wps">
            <w:drawing>
              <wp:anchor distT="0" distB="0" distL="114300" distR="114300" simplePos="0" relativeHeight="251661312" behindDoc="0" locked="0" layoutInCell="1" allowOverlap="1" wp14:anchorId="2CC26E27" wp14:editId="51F1D54E">
                <wp:simplePos x="0" y="0"/>
                <wp:positionH relativeFrom="margin">
                  <wp:align>left</wp:align>
                </wp:positionH>
                <wp:positionV relativeFrom="paragraph">
                  <wp:posOffset>168910</wp:posOffset>
                </wp:positionV>
                <wp:extent cx="6124575" cy="19050"/>
                <wp:effectExtent l="3810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61245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0C8087" id="Straight Connector 4"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3.3pt" to="48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" strokecolor="#4f81bd [3204]" strokeweight="2pt">
                <v:shadow on="t" color="black" opacity="24903f" origin=",.5" offset="0,.55556mm"/>
                <w10:wrap anchorx="margin"/>
              </v:line>
            </w:pict>
          </mc:Fallback>
        </mc:AlternateContent>
      </w:r>
    </w:p>
    <w:p w14:paraId="6BD41ABC" w14:textId="42EA6930" w:rsidR="005C59AD" w:rsidRPr="005C59AD" w:rsidRDefault="005C59AD" w:rsidP="005C59AD">
      <w:pPr>
        <w:pStyle w:val="Heading1"/>
        <w:rPr>
          <w:i/>
          <w:sz w:val="28"/>
        </w:rPr>
      </w:pPr>
      <w:r w:rsidRPr="005C59AD">
        <w:rPr>
          <w:i/>
          <w:sz w:val="28"/>
        </w:rPr>
        <w:t xml:space="preserve">APPLICATION - Bachelor of Applied Science Construction Management </w:t>
      </w:r>
    </w:p>
    <w:p w14:paraId="56F3AC35" w14:textId="77777777" w:rsidR="005C59AD" w:rsidRPr="005C59AD" w:rsidRDefault="005C59AD" w:rsidP="005C59AD"/>
    <w:p w14:paraId="3DA5D4B8" w14:textId="292D99CD" w:rsidR="005C59AD" w:rsidRPr="005C59AD" w:rsidRDefault="005C59AD" w:rsidP="005C59AD">
      <w:pPr>
        <w:spacing w:line="360" w:lineRule="auto"/>
        <w:rPr>
          <w:i/>
          <w:sz w:val="22"/>
        </w:rPr>
      </w:pPr>
      <w:r>
        <w:rPr>
          <w:i/>
          <w:sz w:val="22"/>
        </w:rPr>
        <w:t>Please r</w:t>
      </w:r>
      <w:r w:rsidRPr="005C59AD">
        <w:rPr>
          <w:i/>
          <w:sz w:val="22"/>
        </w:rPr>
        <w:t>ead all of the information prior to beginning the application process. Carefully complete and submit with required documents. Any application that is incomplete will not be considered.  Pre-admission checklist:</w:t>
      </w:r>
    </w:p>
    <w:p w14:paraId="1DDE684B" w14:textId="51560453" w:rsidR="005C59AD" w:rsidRPr="005C59AD" w:rsidRDefault="005C59AD" w:rsidP="005C59AD">
      <w:pPr>
        <w:pStyle w:val="ListParagraph"/>
        <w:numPr>
          <w:ilvl w:val="0"/>
          <w:numId w:val="11"/>
        </w:numPr>
        <w:spacing w:line="360" w:lineRule="auto"/>
        <w:rPr>
          <w:i/>
          <w:sz w:val="22"/>
        </w:rPr>
      </w:pPr>
      <w:r w:rsidRPr="005C59AD">
        <w:rPr>
          <w:i/>
          <w:sz w:val="22"/>
        </w:rPr>
        <w:t>Apply to Collin College at</w:t>
      </w:r>
      <w:r w:rsidR="0018591D">
        <w:rPr>
          <w:i/>
          <w:sz w:val="22"/>
        </w:rPr>
        <w:t xml:space="preserve"> </w:t>
      </w:r>
      <w:hyperlink r:id="rId11" w:tgtFrame="_blank" w:history="1">
        <w:r w:rsidR="0018591D" w:rsidRPr="0018591D">
          <w:rPr>
            <w:rStyle w:val="Hyperlink"/>
            <w:i/>
            <w:sz w:val="22"/>
          </w:rPr>
          <w:t>https://www.applytexas.org</w:t>
        </w:r>
      </w:hyperlink>
      <w:r w:rsidR="0018591D" w:rsidRPr="0018591D">
        <w:rPr>
          <w:i/>
          <w:sz w:val="22"/>
        </w:rPr>
        <w:t>.</w:t>
      </w:r>
    </w:p>
    <w:p w14:paraId="7853C9BA" w14:textId="62D5C15C" w:rsidR="005C59AD" w:rsidRPr="005C59AD" w:rsidRDefault="005C59AD" w:rsidP="005C59AD">
      <w:pPr>
        <w:pStyle w:val="ListParagraph"/>
        <w:numPr>
          <w:ilvl w:val="0"/>
          <w:numId w:val="11"/>
        </w:numPr>
        <w:spacing w:line="360" w:lineRule="auto"/>
        <w:rPr>
          <w:i/>
          <w:sz w:val="22"/>
        </w:rPr>
      </w:pPr>
      <w:r w:rsidRPr="005C59AD">
        <w:rPr>
          <w:i/>
          <w:sz w:val="22"/>
        </w:rPr>
        <w:t>Submit copies of all official transcripts from prior colleges/universities</w:t>
      </w:r>
      <w:r w:rsidR="00F93537">
        <w:rPr>
          <w:i/>
          <w:sz w:val="22"/>
        </w:rPr>
        <w:t>, if applicabl</w:t>
      </w:r>
      <w:r w:rsidR="0018591D">
        <w:rPr>
          <w:i/>
          <w:sz w:val="22"/>
        </w:rPr>
        <w:t>e.</w:t>
      </w:r>
    </w:p>
    <w:p w14:paraId="68513D96" w14:textId="3D67C5CE" w:rsidR="005C59AD" w:rsidRPr="005C59AD" w:rsidRDefault="005C59AD" w:rsidP="005C59AD">
      <w:pPr>
        <w:pStyle w:val="ListParagraph"/>
        <w:numPr>
          <w:ilvl w:val="0"/>
          <w:numId w:val="11"/>
        </w:numPr>
        <w:spacing w:line="360" w:lineRule="auto"/>
        <w:rPr>
          <w:i/>
          <w:sz w:val="22"/>
        </w:rPr>
      </w:pPr>
      <w:r w:rsidRPr="005C59AD">
        <w:rPr>
          <w:i/>
          <w:sz w:val="22"/>
        </w:rPr>
        <w:t xml:space="preserve">Complete a Request for Transfer Credit Evaluation through </w:t>
      </w:r>
      <w:proofErr w:type="spellStart"/>
      <w:r w:rsidRPr="005C59AD">
        <w:rPr>
          <w:i/>
          <w:sz w:val="22"/>
        </w:rPr>
        <w:t>Cougarweb</w:t>
      </w:r>
      <w:proofErr w:type="spellEnd"/>
      <w:r w:rsidRPr="005C59AD">
        <w:rPr>
          <w:i/>
          <w:sz w:val="22"/>
        </w:rPr>
        <w:t>, if applicable</w:t>
      </w:r>
      <w:r w:rsidR="0018591D">
        <w:rPr>
          <w:i/>
          <w:sz w:val="22"/>
        </w:rPr>
        <w:t>.</w:t>
      </w:r>
    </w:p>
    <w:p w14:paraId="0BE3934D"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AF04EA2"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4969876" w14:textId="77777777" w:rsidR="00A82BA3" w:rsidRPr="005114CE" w:rsidRDefault="00A82BA3" w:rsidP="00490804">
            <w:r w:rsidRPr="00D6155E">
              <w:t>Full Name</w:t>
            </w:r>
            <w:r w:rsidRPr="005114CE">
              <w:t>:</w:t>
            </w:r>
          </w:p>
        </w:tc>
        <w:tc>
          <w:tcPr>
            <w:tcW w:w="2940" w:type="dxa"/>
            <w:tcBorders>
              <w:bottom w:val="single" w:sz="4" w:space="0" w:color="auto"/>
            </w:tcBorders>
          </w:tcPr>
          <w:p w14:paraId="1063B625" w14:textId="77777777" w:rsidR="00A82BA3" w:rsidRPr="009C220D" w:rsidRDefault="00A82BA3" w:rsidP="00440CD8">
            <w:pPr>
              <w:pStyle w:val="FieldText"/>
            </w:pPr>
          </w:p>
        </w:tc>
        <w:tc>
          <w:tcPr>
            <w:tcW w:w="2865" w:type="dxa"/>
            <w:tcBorders>
              <w:bottom w:val="single" w:sz="4" w:space="0" w:color="auto"/>
            </w:tcBorders>
          </w:tcPr>
          <w:p w14:paraId="5C4F63A9" w14:textId="77777777" w:rsidR="00A82BA3" w:rsidRPr="009C220D" w:rsidRDefault="00A82BA3" w:rsidP="00440CD8">
            <w:pPr>
              <w:pStyle w:val="FieldText"/>
            </w:pPr>
          </w:p>
        </w:tc>
        <w:tc>
          <w:tcPr>
            <w:tcW w:w="668" w:type="dxa"/>
            <w:tcBorders>
              <w:bottom w:val="single" w:sz="4" w:space="0" w:color="auto"/>
            </w:tcBorders>
          </w:tcPr>
          <w:p w14:paraId="6CAF2967" w14:textId="77777777" w:rsidR="00A82BA3" w:rsidRPr="009C220D" w:rsidRDefault="00A82BA3" w:rsidP="00440CD8">
            <w:pPr>
              <w:pStyle w:val="FieldText"/>
            </w:pPr>
          </w:p>
        </w:tc>
        <w:tc>
          <w:tcPr>
            <w:tcW w:w="681" w:type="dxa"/>
          </w:tcPr>
          <w:p w14:paraId="16D43A8C"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6D6D683" w14:textId="77777777" w:rsidR="00A82BA3" w:rsidRPr="009C220D" w:rsidRDefault="00A82BA3" w:rsidP="00440CD8">
            <w:pPr>
              <w:pStyle w:val="FieldText"/>
            </w:pPr>
          </w:p>
        </w:tc>
      </w:tr>
      <w:tr w:rsidR="00856C35" w:rsidRPr="005114CE" w14:paraId="3244B8E9" w14:textId="77777777" w:rsidTr="00FF1313">
        <w:tc>
          <w:tcPr>
            <w:tcW w:w="1081" w:type="dxa"/>
          </w:tcPr>
          <w:p w14:paraId="50057E08" w14:textId="77777777" w:rsidR="00856C35" w:rsidRPr="00D6155E" w:rsidRDefault="00856C35" w:rsidP="00440CD8"/>
        </w:tc>
        <w:tc>
          <w:tcPr>
            <w:tcW w:w="2940" w:type="dxa"/>
            <w:tcBorders>
              <w:top w:val="single" w:sz="4" w:space="0" w:color="auto"/>
            </w:tcBorders>
          </w:tcPr>
          <w:p w14:paraId="7DC0E94C"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CC2F421"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E1C8902" w14:textId="77777777" w:rsidR="00856C35" w:rsidRPr="00490804" w:rsidRDefault="00856C35" w:rsidP="00490804">
            <w:pPr>
              <w:pStyle w:val="Heading3"/>
              <w:outlineLvl w:val="2"/>
            </w:pPr>
            <w:r w:rsidRPr="00490804">
              <w:t>M.I.</w:t>
            </w:r>
          </w:p>
        </w:tc>
        <w:tc>
          <w:tcPr>
            <w:tcW w:w="681" w:type="dxa"/>
          </w:tcPr>
          <w:p w14:paraId="77C0BE4E" w14:textId="77777777" w:rsidR="00856C35" w:rsidRPr="005114CE" w:rsidRDefault="00856C35" w:rsidP="00856C35"/>
        </w:tc>
        <w:tc>
          <w:tcPr>
            <w:tcW w:w="1845" w:type="dxa"/>
            <w:tcBorders>
              <w:top w:val="single" w:sz="4" w:space="0" w:color="auto"/>
            </w:tcBorders>
          </w:tcPr>
          <w:p w14:paraId="3851B976" w14:textId="77777777" w:rsidR="00856C35" w:rsidRPr="009C220D" w:rsidRDefault="00856C35" w:rsidP="00856C35"/>
        </w:tc>
      </w:tr>
    </w:tbl>
    <w:p w14:paraId="1176A2B5"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EC5C78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F4CA7FD" w14:textId="77777777" w:rsidR="00A82BA3" w:rsidRPr="005114CE" w:rsidRDefault="00A82BA3" w:rsidP="00490804">
            <w:r w:rsidRPr="005114CE">
              <w:t>Address:</w:t>
            </w:r>
          </w:p>
        </w:tc>
        <w:tc>
          <w:tcPr>
            <w:tcW w:w="7199" w:type="dxa"/>
            <w:tcBorders>
              <w:bottom w:val="single" w:sz="4" w:space="0" w:color="auto"/>
            </w:tcBorders>
          </w:tcPr>
          <w:p w14:paraId="0AD54B29" w14:textId="77777777" w:rsidR="00A82BA3" w:rsidRPr="00FF1313" w:rsidRDefault="00A82BA3" w:rsidP="00440CD8">
            <w:pPr>
              <w:pStyle w:val="FieldText"/>
            </w:pPr>
          </w:p>
        </w:tc>
        <w:tc>
          <w:tcPr>
            <w:tcW w:w="1800" w:type="dxa"/>
            <w:tcBorders>
              <w:bottom w:val="single" w:sz="4" w:space="0" w:color="auto"/>
            </w:tcBorders>
          </w:tcPr>
          <w:p w14:paraId="33B12ADA" w14:textId="77777777" w:rsidR="00A82BA3" w:rsidRPr="00FF1313" w:rsidRDefault="00A82BA3" w:rsidP="00440CD8">
            <w:pPr>
              <w:pStyle w:val="FieldText"/>
            </w:pPr>
          </w:p>
        </w:tc>
      </w:tr>
      <w:tr w:rsidR="00856C35" w:rsidRPr="005114CE" w14:paraId="4EE64FA1" w14:textId="77777777" w:rsidTr="00FF1313">
        <w:tc>
          <w:tcPr>
            <w:tcW w:w="1081" w:type="dxa"/>
          </w:tcPr>
          <w:p w14:paraId="74859509" w14:textId="77777777" w:rsidR="00856C35" w:rsidRPr="005114CE" w:rsidRDefault="00856C35" w:rsidP="00440CD8"/>
        </w:tc>
        <w:tc>
          <w:tcPr>
            <w:tcW w:w="7199" w:type="dxa"/>
            <w:tcBorders>
              <w:top w:val="single" w:sz="4" w:space="0" w:color="auto"/>
            </w:tcBorders>
          </w:tcPr>
          <w:p w14:paraId="43B35D2D"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530A5832" w14:textId="77777777" w:rsidR="00856C35" w:rsidRPr="00490804" w:rsidRDefault="00856C35" w:rsidP="00490804">
            <w:pPr>
              <w:pStyle w:val="Heading3"/>
              <w:outlineLvl w:val="2"/>
            </w:pPr>
            <w:r w:rsidRPr="00490804">
              <w:t>Apartment/Unit #</w:t>
            </w:r>
          </w:p>
        </w:tc>
      </w:tr>
    </w:tbl>
    <w:p w14:paraId="7489A8AE"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66EE79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0190934" w14:textId="77777777" w:rsidR="00C76039" w:rsidRPr="005114CE" w:rsidRDefault="00C76039">
            <w:pPr>
              <w:rPr>
                <w:szCs w:val="19"/>
              </w:rPr>
            </w:pPr>
          </w:p>
        </w:tc>
        <w:tc>
          <w:tcPr>
            <w:tcW w:w="5805" w:type="dxa"/>
            <w:tcBorders>
              <w:bottom w:val="single" w:sz="4" w:space="0" w:color="auto"/>
            </w:tcBorders>
          </w:tcPr>
          <w:p w14:paraId="3B83029B" w14:textId="77777777" w:rsidR="00C76039" w:rsidRPr="009C220D" w:rsidRDefault="00C76039" w:rsidP="00440CD8">
            <w:pPr>
              <w:pStyle w:val="FieldText"/>
            </w:pPr>
          </w:p>
        </w:tc>
        <w:tc>
          <w:tcPr>
            <w:tcW w:w="1394" w:type="dxa"/>
            <w:tcBorders>
              <w:bottom w:val="single" w:sz="4" w:space="0" w:color="auto"/>
            </w:tcBorders>
          </w:tcPr>
          <w:p w14:paraId="2C07D1AC" w14:textId="77777777" w:rsidR="00C76039" w:rsidRPr="005114CE" w:rsidRDefault="00C76039" w:rsidP="00440CD8">
            <w:pPr>
              <w:pStyle w:val="FieldText"/>
            </w:pPr>
          </w:p>
        </w:tc>
        <w:tc>
          <w:tcPr>
            <w:tcW w:w="1800" w:type="dxa"/>
            <w:tcBorders>
              <w:bottom w:val="single" w:sz="4" w:space="0" w:color="auto"/>
            </w:tcBorders>
          </w:tcPr>
          <w:p w14:paraId="43037366" w14:textId="77777777" w:rsidR="00C76039" w:rsidRPr="005114CE" w:rsidRDefault="00C76039" w:rsidP="00440CD8">
            <w:pPr>
              <w:pStyle w:val="FieldText"/>
            </w:pPr>
          </w:p>
        </w:tc>
      </w:tr>
      <w:tr w:rsidR="00856C35" w:rsidRPr="005114CE" w14:paraId="535EE01C" w14:textId="77777777" w:rsidTr="00FF1313">
        <w:trPr>
          <w:trHeight w:val="288"/>
        </w:trPr>
        <w:tc>
          <w:tcPr>
            <w:tcW w:w="1081" w:type="dxa"/>
          </w:tcPr>
          <w:p w14:paraId="17B6ABE0" w14:textId="77777777" w:rsidR="00856C35" w:rsidRPr="005114CE" w:rsidRDefault="00856C35">
            <w:pPr>
              <w:rPr>
                <w:szCs w:val="19"/>
              </w:rPr>
            </w:pPr>
          </w:p>
        </w:tc>
        <w:tc>
          <w:tcPr>
            <w:tcW w:w="5805" w:type="dxa"/>
            <w:tcBorders>
              <w:top w:val="single" w:sz="4" w:space="0" w:color="auto"/>
            </w:tcBorders>
          </w:tcPr>
          <w:p w14:paraId="55EC7023"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A96DEA8"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8E8BB1B" w14:textId="77777777" w:rsidR="00856C35" w:rsidRPr="00490804" w:rsidRDefault="00856C35" w:rsidP="00490804">
            <w:pPr>
              <w:pStyle w:val="Heading3"/>
              <w:outlineLvl w:val="2"/>
            </w:pPr>
            <w:r w:rsidRPr="00490804">
              <w:t>ZIP Code</w:t>
            </w:r>
          </w:p>
        </w:tc>
      </w:tr>
    </w:tbl>
    <w:p w14:paraId="79C8823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990"/>
        <w:gridCol w:w="4320"/>
      </w:tblGrid>
      <w:tr w:rsidR="00841645" w:rsidRPr="005114CE" w14:paraId="351A247F" w14:textId="77777777" w:rsidTr="00F93537">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C375A7C" w14:textId="77777777" w:rsidR="00841645" w:rsidRPr="005114CE" w:rsidRDefault="00841645" w:rsidP="00490804">
            <w:r w:rsidRPr="005114CE">
              <w:t>Phone:</w:t>
            </w:r>
          </w:p>
        </w:tc>
        <w:tc>
          <w:tcPr>
            <w:tcW w:w="3690" w:type="dxa"/>
            <w:tcBorders>
              <w:bottom w:val="single" w:sz="4" w:space="0" w:color="auto"/>
            </w:tcBorders>
          </w:tcPr>
          <w:p w14:paraId="12970205" w14:textId="77777777" w:rsidR="00841645" w:rsidRPr="009C220D" w:rsidRDefault="00841645" w:rsidP="00856C35">
            <w:pPr>
              <w:pStyle w:val="FieldText"/>
            </w:pPr>
          </w:p>
        </w:tc>
        <w:tc>
          <w:tcPr>
            <w:tcW w:w="990" w:type="dxa"/>
          </w:tcPr>
          <w:p w14:paraId="46352B6B" w14:textId="1077B0F0" w:rsidR="00841645" w:rsidRPr="005114CE" w:rsidRDefault="00C92A3C" w:rsidP="00490804">
            <w:pPr>
              <w:pStyle w:val="Heading4"/>
              <w:outlineLvl w:val="3"/>
            </w:pPr>
            <w:r>
              <w:t>E</w:t>
            </w:r>
            <w:r w:rsidR="003A41A1">
              <w:t>ma</w:t>
            </w:r>
            <w:r w:rsidR="00F93537">
              <w:t xml:space="preserve">il:   </w:t>
            </w:r>
          </w:p>
        </w:tc>
        <w:tc>
          <w:tcPr>
            <w:tcW w:w="4320" w:type="dxa"/>
            <w:tcBorders>
              <w:bottom w:val="single" w:sz="4" w:space="0" w:color="auto"/>
            </w:tcBorders>
          </w:tcPr>
          <w:p w14:paraId="00CF8B28" w14:textId="08571971" w:rsidR="00841645" w:rsidRPr="009C220D" w:rsidRDefault="00F93537" w:rsidP="00440CD8">
            <w:pPr>
              <w:pStyle w:val="FieldText"/>
            </w:pPr>
            <w:r>
              <w:t xml:space="preserve">    </w:t>
            </w:r>
          </w:p>
        </w:tc>
      </w:tr>
    </w:tbl>
    <w:p w14:paraId="46F6E0FF" w14:textId="77777777" w:rsidR="00856C35" w:rsidRDefault="00856C35"/>
    <w:tbl>
      <w:tblPr>
        <w:tblStyle w:val="PlainTable3"/>
        <w:tblW w:w="5000" w:type="pct"/>
        <w:tblLayout w:type="fixed"/>
        <w:tblLook w:val="0620" w:firstRow="1" w:lastRow="0" w:firstColumn="0" w:lastColumn="0" w:noHBand="1" w:noVBand="1"/>
      </w:tblPr>
      <w:tblGrid>
        <w:gridCol w:w="2340"/>
        <w:gridCol w:w="7740"/>
      </w:tblGrid>
      <w:tr w:rsidR="00DE7FB7" w:rsidRPr="005114CE" w14:paraId="437429A3" w14:textId="77777777" w:rsidTr="00817E2F">
        <w:trPr>
          <w:cnfStyle w:val="100000000000" w:firstRow="1" w:lastRow="0" w:firstColumn="0" w:lastColumn="0" w:oddVBand="0" w:evenVBand="0" w:oddHBand="0" w:evenHBand="0" w:firstRowFirstColumn="0" w:firstRowLastColumn="0" w:lastRowFirstColumn="0" w:lastRowLastColumn="0"/>
          <w:trHeight w:val="288"/>
        </w:trPr>
        <w:tc>
          <w:tcPr>
            <w:tcW w:w="2340" w:type="dxa"/>
          </w:tcPr>
          <w:p w14:paraId="2BC32E4A" w14:textId="44833FE3" w:rsidR="00DE7FB7" w:rsidRPr="005114CE" w:rsidRDefault="00817E2F" w:rsidP="00490804">
            <w:r>
              <w:t>College-Wide ID (CWID)</w:t>
            </w:r>
            <w:r w:rsidR="00C76039" w:rsidRPr="005114CE">
              <w:t>:</w:t>
            </w:r>
          </w:p>
        </w:tc>
        <w:tc>
          <w:tcPr>
            <w:tcW w:w="7740" w:type="dxa"/>
            <w:tcBorders>
              <w:bottom w:val="single" w:sz="4" w:space="0" w:color="auto"/>
            </w:tcBorders>
          </w:tcPr>
          <w:p w14:paraId="79D38A78" w14:textId="77777777" w:rsidR="00DE7FB7" w:rsidRPr="009C220D" w:rsidRDefault="00DE7FB7" w:rsidP="00083002">
            <w:pPr>
              <w:pStyle w:val="FieldText"/>
            </w:pPr>
          </w:p>
        </w:tc>
      </w:tr>
    </w:tbl>
    <w:p w14:paraId="5A6E186C" w14:textId="77777777" w:rsidR="00856C35" w:rsidRDefault="00856C35"/>
    <w:tbl>
      <w:tblPr>
        <w:tblStyle w:val="PlainTable3"/>
        <w:tblW w:w="5000" w:type="pct"/>
        <w:tblLayout w:type="fixed"/>
        <w:tblLook w:val="0620" w:firstRow="1" w:lastRow="0" w:firstColumn="0" w:lastColumn="0" w:noHBand="1" w:noVBand="1"/>
      </w:tblPr>
      <w:tblGrid>
        <w:gridCol w:w="2880"/>
        <w:gridCol w:w="630"/>
        <w:gridCol w:w="630"/>
        <w:gridCol w:w="1800"/>
        <w:gridCol w:w="4140"/>
      </w:tblGrid>
      <w:tr w:rsidR="009C220D" w:rsidRPr="005114CE" w14:paraId="040A88B9" w14:textId="77777777" w:rsidTr="00F93537">
        <w:trPr>
          <w:cnfStyle w:val="100000000000" w:firstRow="1" w:lastRow="0" w:firstColumn="0" w:lastColumn="0" w:oddVBand="0" w:evenVBand="0" w:oddHBand="0" w:evenHBand="0" w:firstRowFirstColumn="0" w:firstRowLastColumn="0" w:lastRowFirstColumn="0" w:lastRowLastColumn="0"/>
        </w:trPr>
        <w:tc>
          <w:tcPr>
            <w:tcW w:w="2880" w:type="dxa"/>
          </w:tcPr>
          <w:p w14:paraId="21875F58" w14:textId="0D692C2D" w:rsidR="009C220D" w:rsidRPr="005114CE" w:rsidRDefault="00817E2F" w:rsidP="00490804">
            <w:r>
              <w:t>Are you currently employed</w:t>
            </w:r>
            <w:r w:rsidR="009C220D" w:rsidRPr="005114CE">
              <w:t>?</w:t>
            </w:r>
          </w:p>
        </w:tc>
        <w:tc>
          <w:tcPr>
            <w:tcW w:w="630" w:type="dxa"/>
          </w:tcPr>
          <w:p w14:paraId="61616DC9" w14:textId="77777777" w:rsidR="009C220D" w:rsidRPr="009C220D" w:rsidRDefault="009C220D" w:rsidP="00817E2F">
            <w:pPr>
              <w:pStyle w:val="Checkbox"/>
              <w:jc w:val="left"/>
            </w:pPr>
            <w:r>
              <w:t>YES</w:t>
            </w:r>
          </w:p>
          <w:p w14:paraId="71BDA869" w14:textId="77777777" w:rsidR="009C220D" w:rsidRPr="005114CE" w:rsidRDefault="00724FA4" w:rsidP="00817E2F">
            <w:pPr>
              <w:pStyle w:val="Checkbox"/>
              <w:jc w:val="left"/>
            </w:pPr>
            <w:r w:rsidRPr="005114CE">
              <w:fldChar w:fldCharType="begin">
                <w:ffData>
                  <w:name w:val="Check3"/>
                  <w:enabled/>
                  <w:calcOnExit w:val="0"/>
                  <w:checkBox>
                    <w:sizeAuto/>
                    <w:default w:val="0"/>
                  </w:checkBox>
                </w:ffData>
              </w:fldChar>
            </w:r>
            <w:r w:rsidR="009C220D" w:rsidRPr="005114CE">
              <w:instrText xml:space="preserve"> FORMCHECKBOX </w:instrText>
            </w:r>
            <w:r w:rsidR="0018591D">
              <w:fldChar w:fldCharType="separate"/>
            </w:r>
            <w:r w:rsidRPr="005114CE">
              <w:fldChar w:fldCharType="end"/>
            </w:r>
          </w:p>
        </w:tc>
        <w:tc>
          <w:tcPr>
            <w:tcW w:w="630" w:type="dxa"/>
          </w:tcPr>
          <w:p w14:paraId="13F2AFAB" w14:textId="77777777" w:rsidR="009C220D" w:rsidRPr="009C220D" w:rsidRDefault="009C220D" w:rsidP="00817E2F">
            <w:pPr>
              <w:pStyle w:val="Checkbox"/>
              <w:jc w:val="left"/>
            </w:pPr>
            <w:r>
              <w:t>NO</w:t>
            </w:r>
          </w:p>
          <w:p w14:paraId="6049FFC5" w14:textId="77777777" w:rsidR="009C220D" w:rsidRPr="005114CE" w:rsidRDefault="00724FA4" w:rsidP="008C612B">
            <w:pPr>
              <w:pStyle w:val="Checkbox"/>
              <w:jc w:val="left"/>
            </w:pPr>
            <w:r w:rsidRPr="005114CE">
              <w:fldChar w:fldCharType="begin">
                <w:ffData>
                  <w:name w:val="Check4"/>
                  <w:enabled/>
                  <w:calcOnExit w:val="0"/>
                  <w:checkBox>
                    <w:sizeAuto/>
                    <w:default w:val="0"/>
                  </w:checkBox>
                </w:ffData>
              </w:fldChar>
            </w:r>
            <w:r w:rsidR="009C220D" w:rsidRPr="005114CE">
              <w:instrText xml:space="preserve"> FORMCHECKBOX </w:instrText>
            </w:r>
            <w:r w:rsidR="0018591D">
              <w:fldChar w:fldCharType="separate"/>
            </w:r>
            <w:r w:rsidRPr="005114CE">
              <w:fldChar w:fldCharType="end"/>
            </w:r>
          </w:p>
        </w:tc>
        <w:tc>
          <w:tcPr>
            <w:tcW w:w="1800" w:type="dxa"/>
          </w:tcPr>
          <w:p w14:paraId="11E621CE" w14:textId="26D44AC8" w:rsidR="009C220D" w:rsidRPr="005114CE" w:rsidRDefault="00817E2F" w:rsidP="008C612B">
            <w:pPr>
              <w:pStyle w:val="Heading4"/>
              <w:jc w:val="left"/>
              <w:outlineLvl w:val="3"/>
            </w:pPr>
            <w:r>
              <w:t>Employer/Job Title</w:t>
            </w:r>
            <w:r w:rsidR="00F93537">
              <w:t>:</w:t>
            </w:r>
          </w:p>
        </w:tc>
        <w:tc>
          <w:tcPr>
            <w:tcW w:w="4140" w:type="dxa"/>
            <w:tcBorders>
              <w:bottom w:val="single" w:sz="4" w:space="0" w:color="auto"/>
            </w:tcBorders>
          </w:tcPr>
          <w:p w14:paraId="44AB8B44" w14:textId="77777777" w:rsidR="009C220D" w:rsidRPr="009C220D" w:rsidRDefault="009C220D" w:rsidP="00617C65">
            <w:pPr>
              <w:pStyle w:val="FieldText"/>
            </w:pPr>
          </w:p>
        </w:tc>
      </w:tr>
    </w:tbl>
    <w:p w14:paraId="232BCC98" w14:textId="77777777" w:rsidR="00C92A3C" w:rsidRDefault="00C92A3C"/>
    <w:p w14:paraId="4FC3F05D" w14:textId="411EB928" w:rsidR="00330050" w:rsidRDefault="008C612B" w:rsidP="00330050">
      <w:pPr>
        <w:pStyle w:val="Heading2"/>
      </w:pPr>
      <w:r>
        <w:t>Academic History</w:t>
      </w:r>
    </w:p>
    <w:tbl>
      <w:tblPr>
        <w:tblStyle w:val="PlainTable3"/>
        <w:tblW w:w="5000" w:type="pct"/>
        <w:tblLayout w:type="fixed"/>
        <w:tblLook w:val="0620" w:firstRow="1" w:lastRow="0" w:firstColumn="0" w:lastColumn="0" w:noHBand="1" w:noVBand="1"/>
      </w:tblPr>
      <w:tblGrid>
        <w:gridCol w:w="797"/>
        <w:gridCol w:w="733"/>
        <w:gridCol w:w="229"/>
        <w:gridCol w:w="512"/>
        <w:gridCol w:w="1006"/>
        <w:gridCol w:w="1757"/>
        <w:gridCol w:w="674"/>
        <w:gridCol w:w="602"/>
        <w:gridCol w:w="917"/>
        <w:gridCol w:w="2790"/>
        <w:gridCol w:w="63"/>
      </w:tblGrid>
      <w:tr w:rsidR="008C612B" w:rsidRPr="00F93537" w14:paraId="02994100" w14:textId="77777777" w:rsidTr="00F93537">
        <w:trPr>
          <w:cnfStyle w:val="100000000000" w:firstRow="1" w:lastRow="0" w:firstColumn="0" w:lastColumn="0" w:oddVBand="0" w:evenVBand="0" w:oddHBand="0" w:evenHBand="0" w:firstRowFirstColumn="0" w:firstRowLastColumn="0" w:lastRowFirstColumn="0" w:lastRowLastColumn="0"/>
          <w:trHeight w:val="201"/>
        </w:trPr>
        <w:tc>
          <w:tcPr>
            <w:tcW w:w="1530" w:type="dxa"/>
            <w:gridSpan w:val="2"/>
          </w:tcPr>
          <w:p w14:paraId="119AAC24" w14:textId="77777777" w:rsidR="008C612B" w:rsidRDefault="008C612B" w:rsidP="00490804">
            <w:pPr>
              <w:rPr>
                <w:bCs w:val="0"/>
              </w:rPr>
            </w:pPr>
            <w:bookmarkStart w:id="0" w:name="_Hlk92979243"/>
          </w:p>
          <w:p w14:paraId="2AE8F13C" w14:textId="47EAB125" w:rsidR="008C612B" w:rsidRPr="005114CE" w:rsidRDefault="008C612B" w:rsidP="00490804">
            <w:r>
              <w:t>College attended</w:t>
            </w:r>
            <w:r w:rsidRPr="005114CE">
              <w:t>:</w:t>
            </w:r>
          </w:p>
        </w:tc>
        <w:tc>
          <w:tcPr>
            <w:tcW w:w="8487" w:type="dxa"/>
            <w:gridSpan w:val="8"/>
            <w:tcBorders>
              <w:bottom w:val="single" w:sz="4" w:space="0" w:color="auto"/>
            </w:tcBorders>
          </w:tcPr>
          <w:p w14:paraId="457B4F48" w14:textId="6FE9A8DD" w:rsidR="008C612B" w:rsidRPr="00F93537" w:rsidRDefault="008C612B" w:rsidP="00617C65">
            <w:pPr>
              <w:pStyle w:val="FieldText"/>
              <w:rPr>
                <w:b w:val="0"/>
              </w:rPr>
            </w:pPr>
          </w:p>
        </w:tc>
        <w:tc>
          <w:tcPr>
            <w:tcW w:w="63" w:type="dxa"/>
          </w:tcPr>
          <w:p w14:paraId="269D57BF" w14:textId="13367F45" w:rsidR="008C612B" w:rsidRPr="00F93537" w:rsidRDefault="008C612B" w:rsidP="008C612B">
            <w:pPr>
              <w:pStyle w:val="Heading4"/>
              <w:jc w:val="left"/>
              <w:outlineLvl w:val="3"/>
            </w:pPr>
          </w:p>
        </w:tc>
      </w:tr>
      <w:bookmarkEnd w:id="0"/>
      <w:tr w:rsidR="00250014" w:rsidRPr="00613129" w14:paraId="77624ED0" w14:textId="77777777" w:rsidTr="00FF1313">
        <w:tc>
          <w:tcPr>
            <w:tcW w:w="797" w:type="dxa"/>
          </w:tcPr>
          <w:p w14:paraId="7E743771" w14:textId="77777777" w:rsidR="00250014" w:rsidRPr="005114CE" w:rsidRDefault="00250014" w:rsidP="00490804">
            <w:r w:rsidRPr="005114CE">
              <w:t>From:</w:t>
            </w:r>
          </w:p>
        </w:tc>
        <w:tc>
          <w:tcPr>
            <w:tcW w:w="962" w:type="dxa"/>
            <w:gridSpan w:val="2"/>
            <w:tcBorders>
              <w:bottom w:val="single" w:sz="4" w:space="0" w:color="auto"/>
            </w:tcBorders>
          </w:tcPr>
          <w:p w14:paraId="4B7FE109" w14:textId="77777777" w:rsidR="00250014" w:rsidRPr="005114CE" w:rsidRDefault="00250014" w:rsidP="00617C65">
            <w:pPr>
              <w:pStyle w:val="FieldText"/>
            </w:pPr>
          </w:p>
        </w:tc>
        <w:tc>
          <w:tcPr>
            <w:tcW w:w="512" w:type="dxa"/>
          </w:tcPr>
          <w:p w14:paraId="03E90132"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CDF965C" w14:textId="77777777" w:rsidR="00250014" w:rsidRPr="005114CE" w:rsidRDefault="00250014" w:rsidP="00617C65">
            <w:pPr>
              <w:pStyle w:val="FieldText"/>
            </w:pPr>
          </w:p>
        </w:tc>
        <w:tc>
          <w:tcPr>
            <w:tcW w:w="1757" w:type="dxa"/>
          </w:tcPr>
          <w:p w14:paraId="48980DEE" w14:textId="77777777" w:rsidR="00250014" w:rsidRPr="005114CE" w:rsidRDefault="00250014" w:rsidP="00490804">
            <w:pPr>
              <w:pStyle w:val="Heading4"/>
              <w:outlineLvl w:val="3"/>
            </w:pPr>
            <w:r w:rsidRPr="005114CE">
              <w:t>Did you graduate?</w:t>
            </w:r>
          </w:p>
        </w:tc>
        <w:tc>
          <w:tcPr>
            <w:tcW w:w="674" w:type="dxa"/>
          </w:tcPr>
          <w:p w14:paraId="0C5B3A62" w14:textId="77777777" w:rsidR="00250014" w:rsidRPr="009C220D" w:rsidRDefault="00250014" w:rsidP="00490804">
            <w:pPr>
              <w:pStyle w:val="Checkbox"/>
            </w:pPr>
            <w:r>
              <w:t>YES</w:t>
            </w:r>
          </w:p>
          <w:p w14:paraId="22DB69B1"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602" w:type="dxa"/>
          </w:tcPr>
          <w:p w14:paraId="56726598" w14:textId="77777777" w:rsidR="00250014" w:rsidRPr="009C220D" w:rsidRDefault="00250014" w:rsidP="00490804">
            <w:pPr>
              <w:pStyle w:val="Checkbox"/>
            </w:pPr>
            <w:r>
              <w:t>NO</w:t>
            </w:r>
          </w:p>
          <w:p w14:paraId="7DB05E31"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917" w:type="dxa"/>
          </w:tcPr>
          <w:p w14:paraId="721A862B" w14:textId="413FB5ED" w:rsidR="00250014" w:rsidRPr="005114CE" w:rsidRDefault="008C612B" w:rsidP="00490804">
            <w:pPr>
              <w:pStyle w:val="Heading4"/>
              <w:outlineLvl w:val="3"/>
            </w:pPr>
            <w:r>
              <w:t>Certificate/Degree</w:t>
            </w:r>
            <w:r w:rsidR="00250014" w:rsidRPr="005114CE">
              <w:t>:</w:t>
            </w:r>
          </w:p>
        </w:tc>
        <w:tc>
          <w:tcPr>
            <w:tcW w:w="2853" w:type="dxa"/>
            <w:gridSpan w:val="2"/>
            <w:tcBorders>
              <w:bottom w:val="single" w:sz="4" w:space="0" w:color="auto"/>
            </w:tcBorders>
          </w:tcPr>
          <w:p w14:paraId="7E9A0FEF" w14:textId="77777777" w:rsidR="00250014" w:rsidRPr="005114CE" w:rsidRDefault="00250014" w:rsidP="00617C65">
            <w:pPr>
              <w:pStyle w:val="FieldText"/>
            </w:pPr>
          </w:p>
        </w:tc>
      </w:tr>
    </w:tbl>
    <w:p w14:paraId="11767FAC" w14:textId="77777777" w:rsidR="00330050" w:rsidRDefault="00330050"/>
    <w:tbl>
      <w:tblPr>
        <w:tblStyle w:val="PlainTable3"/>
        <w:tblW w:w="5000" w:type="pct"/>
        <w:tblLayout w:type="fixed"/>
        <w:tblLook w:val="0620" w:firstRow="1" w:lastRow="0" w:firstColumn="0" w:lastColumn="0" w:noHBand="1" w:noVBand="1"/>
      </w:tblPr>
      <w:tblGrid>
        <w:gridCol w:w="797"/>
        <w:gridCol w:w="733"/>
        <w:gridCol w:w="229"/>
        <w:gridCol w:w="512"/>
        <w:gridCol w:w="1006"/>
        <w:gridCol w:w="1757"/>
        <w:gridCol w:w="674"/>
        <w:gridCol w:w="602"/>
        <w:gridCol w:w="917"/>
        <w:gridCol w:w="2791"/>
        <w:gridCol w:w="62"/>
      </w:tblGrid>
      <w:tr w:rsidR="008C612B" w:rsidRPr="005114CE" w14:paraId="49540281" w14:textId="77777777" w:rsidTr="00F93537">
        <w:trPr>
          <w:gridAfter w:val="1"/>
          <w:cnfStyle w:val="100000000000" w:firstRow="1" w:lastRow="0" w:firstColumn="0" w:lastColumn="0" w:oddVBand="0" w:evenVBand="0" w:oddHBand="0" w:evenHBand="0" w:firstRowFirstColumn="0" w:firstRowLastColumn="0" w:lastRowFirstColumn="0" w:lastRowLastColumn="0"/>
          <w:wAfter w:w="62" w:type="dxa"/>
          <w:trHeight w:val="201"/>
        </w:trPr>
        <w:tc>
          <w:tcPr>
            <w:tcW w:w="1530" w:type="dxa"/>
            <w:gridSpan w:val="2"/>
          </w:tcPr>
          <w:p w14:paraId="4BED83FF" w14:textId="77777777" w:rsidR="008C612B" w:rsidRDefault="008C612B" w:rsidP="007076B4">
            <w:pPr>
              <w:rPr>
                <w:bCs w:val="0"/>
              </w:rPr>
            </w:pPr>
            <w:bookmarkStart w:id="1" w:name="_Hlk92979352"/>
          </w:p>
          <w:p w14:paraId="71ED9AD0" w14:textId="77777777" w:rsidR="008C612B" w:rsidRPr="005114CE" w:rsidRDefault="008C612B" w:rsidP="007076B4">
            <w:r>
              <w:t>College attended</w:t>
            </w:r>
            <w:r w:rsidRPr="005114CE">
              <w:t>:</w:t>
            </w:r>
          </w:p>
        </w:tc>
        <w:tc>
          <w:tcPr>
            <w:tcW w:w="8488" w:type="dxa"/>
            <w:gridSpan w:val="8"/>
            <w:tcBorders>
              <w:bottom w:val="single" w:sz="4" w:space="0" w:color="auto"/>
            </w:tcBorders>
          </w:tcPr>
          <w:p w14:paraId="43590650" w14:textId="72000810" w:rsidR="008C612B" w:rsidRPr="00F93537" w:rsidRDefault="008C612B" w:rsidP="007076B4">
            <w:pPr>
              <w:pStyle w:val="FieldText"/>
              <w:rPr>
                <w:b w:val="0"/>
              </w:rPr>
            </w:pPr>
          </w:p>
        </w:tc>
      </w:tr>
      <w:bookmarkEnd w:id="1"/>
      <w:tr w:rsidR="00250014" w:rsidRPr="00613129" w14:paraId="5F3C032F" w14:textId="77777777" w:rsidTr="008C612B">
        <w:trPr>
          <w:trHeight w:val="288"/>
        </w:trPr>
        <w:tc>
          <w:tcPr>
            <w:tcW w:w="797" w:type="dxa"/>
          </w:tcPr>
          <w:p w14:paraId="661224CA" w14:textId="77777777" w:rsidR="00250014" w:rsidRPr="005114CE" w:rsidRDefault="00250014" w:rsidP="00490804">
            <w:r w:rsidRPr="005114CE">
              <w:t>From:</w:t>
            </w:r>
          </w:p>
        </w:tc>
        <w:tc>
          <w:tcPr>
            <w:tcW w:w="962" w:type="dxa"/>
            <w:gridSpan w:val="2"/>
            <w:tcBorders>
              <w:bottom w:val="single" w:sz="4" w:space="0" w:color="auto"/>
            </w:tcBorders>
          </w:tcPr>
          <w:p w14:paraId="611A4B46" w14:textId="77777777" w:rsidR="00250014" w:rsidRPr="005114CE" w:rsidRDefault="00250014" w:rsidP="00617C65">
            <w:pPr>
              <w:pStyle w:val="FieldText"/>
            </w:pPr>
          </w:p>
        </w:tc>
        <w:tc>
          <w:tcPr>
            <w:tcW w:w="512" w:type="dxa"/>
          </w:tcPr>
          <w:p w14:paraId="48C699DD"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609A089" w14:textId="77777777" w:rsidR="00250014" w:rsidRPr="005114CE" w:rsidRDefault="00250014" w:rsidP="00617C65">
            <w:pPr>
              <w:pStyle w:val="FieldText"/>
            </w:pPr>
          </w:p>
        </w:tc>
        <w:tc>
          <w:tcPr>
            <w:tcW w:w="1757" w:type="dxa"/>
          </w:tcPr>
          <w:p w14:paraId="3A6054CD" w14:textId="77777777" w:rsidR="00250014" w:rsidRPr="005114CE" w:rsidRDefault="00250014" w:rsidP="00490804">
            <w:pPr>
              <w:pStyle w:val="Heading4"/>
              <w:outlineLvl w:val="3"/>
            </w:pPr>
            <w:r w:rsidRPr="005114CE">
              <w:t>Did you graduate?</w:t>
            </w:r>
          </w:p>
        </w:tc>
        <w:tc>
          <w:tcPr>
            <w:tcW w:w="674" w:type="dxa"/>
          </w:tcPr>
          <w:p w14:paraId="1CA21CAF" w14:textId="77777777" w:rsidR="00250014" w:rsidRPr="009C220D" w:rsidRDefault="00250014" w:rsidP="00490804">
            <w:pPr>
              <w:pStyle w:val="Checkbox"/>
            </w:pPr>
            <w:r>
              <w:t>YES</w:t>
            </w:r>
          </w:p>
          <w:p w14:paraId="123321BF"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602" w:type="dxa"/>
          </w:tcPr>
          <w:p w14:paraId="4EA24A64" w14:textId="77777777" w:rsidR="00250014" w:rsidRPr="009C220D" w:rsidRDefault="00250014" w:rsidP="00490804">
            <w:pPr>
              <w:pStyle w:val="Checkbox"/>
            </w:pPr>
            <w:r>
              <w:t>NO</w:t>
            </w:r>
          </w:p>
          <w:p w14:paraId="430CCC6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917" w:type="dxa"/>
          </w:tcPr>
          <w:p w14:paraId="5D0A3860" w14:textId="684FA744" w:rsidR="00250014" w:rsidRPr="005114CE" w:rsidRDefault="008C612B" w:rsidP="00490804">
            <w:pPr>
              <w:pStyle w:val="Heading4"/>
              <w:outlineLvl w:val="3"/>
            </w:pPr>
            <w:r>
              <w:t>Certificate/</w:t>
            </w:r>
            <w:r w:rsidR="00250014" w:rsidRPr="005114CE">
              <w:t>Degree:</w:t>
            </w:r>
          </w:p>
        </w:tc>
        <w:tc>
          <w:tcPr>
            <w:tcW w:w="2853" w:type="dxa"/>
            <w:gridSpan w:val="2"/>
            <w:tcBorders>
              <w:bottom w:val="single" w:sz="4" w:space="0" w:color="auto"/>
            </w:tcBorders>
          </w:tcPr>
          <w:p w14:paraId="6C21941D" w14:textId="77777777" w:rsidR="00250014" w:rsidRPr="005114CE" w:rsidRDefault="00250014" w:rsidP="00617C65">
            <w:pPr>
              <w:pStyle w:val="FieldText"/>
            </w:pPr>
          </w:p>
        </w:tc>
      </w:tr>
    </w:tbl>
    <w:p w14:paraId="1C531C96" w14:textId="77777777" w:rsidR="00330050" w:rsidRDefault="00330050"/>
    <w:tbl>
      <w:tblPr>
        <w:tblStyle w:val="PlainTable3"/>
        <w:tblW w:w="5000" w:type="pct"/>
        <w:tblLayout w:type="fixed"/>
        <w:tblLook w:val="0620" w:firstRow="1" w:lastRow="0" w:firstColumn="0" w:lastColumn="0" w:noHBand="1" w:noVBand="1"/>
      </w:tblPr>
      <w:tblGrid>
        <w:gridCol w:w="792"/>
        <w:gridCol w:w="738"/>
        <w:gridCol w:w="220"/>
        <w:gridCol w:w="512"/>
        <w:gridCol w:w="1006"/>
        <w:gridCol w:w="1756"/>
        <w:gridCol w:w="674"/>
        <w:gridCol w:w="602"/>
        <w:gridCol w:w="917"/>
        <w:gridCol w:w="2801"/>
        <w:gridCol w:w="62"/>
      </w:tblGrid>
      <w:tr w:rsidR="008C612B" w:rsidRPr="005114CE" w14:paraId="3713E0D2" w14:textId="77777777" w:rsidTr="00F93537">
        <w:trPr>
          <w:gridAfter w:val="1"/>
          <w:cnfStyle w:val="100000000000" w:firstRow="1" w:lastRow="0" w:firstColumn="0" w:lastColumn="0" w:oddVBand="0" w:evenVBand="0" w:oddHBand="0" w:evenHBand="0" w:firstRowFirstColumn="0" w:firstRowLastColumn="0" w:lastRowFirstColumn="0" w:lastRowLastColumn="0"/>
          <w:wAfter w:w="62" w:type="dxa"/>
          <w:trHeight w:val="201"/>
        </w:trPr>
        <w:tc>
          <w:tcPr>
            <w:tcW w:w="1530" w:type="dxa"/>
            <w:gridSpan w:val="2"/>
          </w:tcPr>
          <w:p w14:paraId="4CE1682D" w14:textId="77777777" w:rsidR="008C612B" w:rsidRDefault="008C612B" w:rsidP="007076B4">
            <w:pPr>
              <w:rPr>
                <w:bCs w:val="0"/>
              </w:rPr>
            </w:pPr>
          </w:p>
          <w:p w14:paraId="7E6675FD" w14:textId="77777777" w:rsidR="008C612B" w:rsidRPr="005114CE" w:rsidRDefault="008C612B" w:rsidP="007076B4">
            <w:r>
              <w:t>College attended</w:t>
            </w:r>
            <w:r w:rsidRPr="005114CE">
              <w:t>:</w:t>
            </w:r>
          </w:p>
        </w:tc>
        <w:tc>
          <w:tcPr>
            <w:tcW w:w="8488" w:type="dxa"/>
            <w:gridSpan w:val="8"/>
            <w:tcBorders>
              <w:bottom w:val="single" w:sz="4" w:space="0" w:color="auto"/>
            </w:tcBorders>
          </w:tcPr>
          <w:p w14:paraId="3BC95D7A" w14:textId="38F6FE5B" w:rsidR="008C612B" w:rsidRPr="00F93537" w:rsidRDefault="008C612B" w:rsidP="007076B4">
            <w:pPr>
              <w:pStyle w:val="FieldText"/>
              <w:rPr>
                <w:b w:val="0"/>
              </w:rPr>
            </w:pPr>
          </w:p>
        </w:tc>
      </w:tr>
      <w:tr w:rsidR="00250014" w:rsidRPr="00613129" w14:paraId="6C91D362" w14:textId="77777777" w:rsidTr="008C612B">
        <w:trPr>
          <w:trHeight w:val="288"/>
        </w:trPr>
        <w:tc>
          <w:tcPr>
            <w:tcW w:w="792" w:type="dxa"/>
          </w:tcPr>
          <w:p w14:paraId="7C74FA1D" w14:textId="77777777" w:rsidR="00250014" w:rsidRPr="005114CE" w:rsidRDefault="00250014" w:rsidP="00490804">
            <w:r w:rsidRPr="005114CE">
              <w:t>From:</w:t>
            </w:r>
          </w:p>
        </w:tc>
        <w:tc>
          <w:tcPr>
            <w:tcW w:w="958" w:type="dxa"/>
            <w:gridSpan w:val="2"/>
            <w:tcBorders>
              <w:bottom w:val="single" w:sz="4" w:space="0" w:color="auto"/>
            </w:tcBorders>
          </w:tcPr>
          <w:p w14:paraId="2EAC1263" w14:textId="77777777" w:rsidR="00250014" w:rsidRPr="005114CE" w:rsidRDefault="00250014" w:rsidP="00617C65">
            <w:pPr>
              <w:pStyle w:val="FieldText"/>
            </w:pPr>
          </w:p>
        </w:tc>
        <w:tc>
          <w:tcPr>
            <w:tcW w:w="512" w:type="dxa"/>
          </w:tcPr>
          <w:p w14:paraId="1A4A308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B33F58C" w14:textId="77777777" w:rsidR="00250014" w:rsidRPr="005114CE" w:rsidRDefault="00250014" w:rsidP="00617C65">
            <w:pPr>
              <w:pStyle w:val="FieldText"/>
            </w:pPr>
          </w:p>
        </w:tc>
        <w:tc>
          <w:tcPr>
            <w:tcW w:w="1756" w:type="dxa"/>
          </w:tcPr>
          <w:p w14:paraId="035FBB2E" w14:textId="77777777" w:rsidR="00250014" w:rsidRPr="005114CE" w:rsidRDefault="00250014" w:rsidP="00490804">
            <w:pPr>
              <w:pStyle w:val="Heading4"/>
              <w:outlineLvl w:val="3"/>
            </w:pPr>
            <w:r w:rsidRPr="005114CE">
              <w:t>Did you graduate?</w:t>
            </w:r>
          </w:p>
        </w:tc>
        <w:tc>
          <w:tcPr>
            <w:tcW w:w="674" w:type="dxa"/>
          </w:tcPr>
          <w:p w14:paraId="0A9C737C" w14:textId="77777777" w:rsidR="00250014" w:rsidRPr="009C220D" w:rsidRDefault="00250014" w:rsidP="00490804">
            <w:pPr>
              <w:pStyle w:val="Checkbox"/>
            </w:pPr>
            <w:r>
              <w:t>YES</w:t>
            </w:r>
          </w:p>
          <w:p w14:paraId="2F07102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602" w:type="dxa"/>
          </w:tcPr>
          <w:p w14:paraId="3D025851" w14:textId="77777777" w:rsidR="00250014" w:rsidRPr="009C220D" w:rsidRDefault="00250014" w:rsidP="00490804">
            <w:pPr>
              <w:pStyle w:val="Checkbox"/>
            </w:pPr>
            <w:r>
              <w:t>NO</w:t>
            </w:r>
          </w:p>
          <w:p w14:paraId="1E02FA3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18591D">
              <w:fldChar w:fldCharType="separate"/>
            </w:r>
            <w:r w:rsidRPr="005114CE">
              <w:fldChar w:fldCharType="end"/>
            </w:r>
          </w:p>
        </w:tc>
        <w:tc>
          <w:tcPr>
            <w:tcW w:w="917" w:type="dxa"/>
          </w:tcPr>
          <w:p w14:paraId="7345BAD6" w14:textId="643B99D2" w:rsidR="00250014" w:rsidRPr="005114CE" w:rsidRDefault="008C612B" w:rsidP="00490804">
            <w:pPr>
              <w:pStyle w:val="Heading4"/>
              <w:outlineLvl w:val="3"/>
            </w:pPr>
            <w:r>
              <w:t>Certificate/</w:t>
            </w:r>
            <w:r w:rsidR="00250014" w:rsidRPr="005114CE">
              <w:t>Degree:</w:t>
            </w:r>
          </w:p>
        </w:tc>
        <w:tc>
          <w:tcPr>
            <w:tcW w:w="2863" w:type="dxa"/>
            <w:gridSpan w:val="2"/>
            <w:tcBorders>
              <w:bottom w:val="single" w:sz="4" w:space="0" w:color="auto"/>
            </w:tcBorders>
          </w:tcPr>
          <w:p w14:paraId="551DA00C" w14:textId="77777777" w:rsidR="00250014" w:rsidRPr="005114CE" w:rsidRDefault="00250014" w:rsidP="00617C65">
            <w:pPr>
              <w:pStyle w:val="FieldText"/>
            </w:pPr>
          </w:p>
        </w:tc>
      </w:tr>
    </w:tbl>
    <w:p w14:paraId="1F5C24A7" w14:textId="77777777" w:rsidR="00871876" w:rsidRDefault="00871876" w:rsidP="00871876">
      <w:pPr>
        <w:pStyle w:val="Heading2"/>
      </w:pPr>
      <w:r>
        <w:lastRenderedPageBreak/>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06BB0A56"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2CF6D5EE" w14:textId="77777777" w:rsidR="000D2539" w:rsidRPr="005114CE" w:rsidRDefault="000D2539" w:rsidP="00490804">
            <w:r w:rsidRPr="005114CE">
              <w:t>Branch:</w:t>
            </w:r>
          </w:p>
        </w:tc>
        <w:tc>
          <w:tcPr>
            <w:tcW w:w="5207" w:type="dxa"/>
            <w:tcBorders>
              <w:bottom w:val="single" w:sz="4" w:space="0" w:color="auto"/>
            </w:tcBorders>
          </w:tcPr>
          <w:p w14:paraId="1479C9B1" w14:textId="77777777" w:rsidR="000D2539" w:rsidRPr="009C220D" w:rsidRDefault="000D2539" w:rsidP="00902964">
            <w:pPr>
              <w:pStyle w:val="FieldText"/>
            </w:pPr>
          </w:p>
        </w:tc>
        <w:tc>
          <w:tcPr>
            <w:tcW w:w="846" w:type="dxa"/>
          </w:tcPr>
          <w:p w14:paraId="1F3B4C4E"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40EB029F" w14:textId="77777777" w:rsidR="000D2539" w:rsidRPr="009C220D" w:rsidRDefault="000D2539" w:rsidP="00902964">
            <w:pPr>
              <w:pStyle w:val="FieldText"/>
            </w:pPr>
          </w:p>
        </w:tc>
        <w:tc>
          <w:tcPr>
            <w:tcW w:w="540" w:type="dxa"/>
          </w:tcPr>
          <w:p w14:paraId="12D06B63"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60B47A0C" w14:textId="77777777" w:rsidR="000D2539" w:rsidRPr="009C220D" w:rsidRDefault="000D2539" w:rsidP="00902964">
            <w:pPr>
              <w:pStyle w:val="FieldText"/>
            </w:pPr>
          </w:p>
        </w:tc>
      </w:tr>
    </w:tbl>
    <w:p w14:paraId="50882EE7"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2DDB5A9B"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37C2D76" w14:textId="77777777" w:rsidR="000D2539" w:rsidRPr="005114CE" w:rsidRDefault="000D2539" w:rsidP="00490804">
            <w:r w:rsidRPr="005114CE">
              <w:t>Rank at Discharge:</w:t>
            </w:r>
          </w:p>
        </w:tc>
        <w:tc>
          <w:tcPr>
            <w:tcW w:w="3120" w:type="dxa"/>
            <w:tcBorders>
              <w:bottom w:val="single" w:sz="4" w:space="0" w:color="auto"/>
            </w:tcBorders>
          </w:tcPr>
          <w:p w14:paraId="1DE8BDAB" w14:textId="77777777" w:rsidR="000D2539" w:rsidRPr="009C220D" w:rsidRDefault="000D2539" w:rsidP="00902964">
            <w:pPr>
              <w:pStyle w:val="FieldText"/>
            </w:pPr>
          </w:p>
        </w:tc>
        <w:tc>
          <w:tcPr>
            <w:tcW w:w="1927" w:type="dxa"/>
          </w:tcPr>
          <w:p w14:paraId="04C10CA3"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7D0E6F93" w14:textId="77777777" w:rsidR="000D2539" w:rsidRPr="009C220D" w:rsidRDefault="000D2539" w:rsidP="00902964">
            <w:pPr>
              <w:pStyle w:val="FieldText"/>
            </w:pPr>
          </w:p>
        </w:tc>
      </w:tr>
    </w:tbl>
    <w:p w14:paraId="532FBE0E"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7E09F47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699AFF71" w14:textId="77777777" w:rsidR="000D2539" w:rsidRPr="005114CE" w:rsidRDefault="000D2539" w:rsidP="00490804">
            <w:r w:rsidRPr="005114CE">
              <w:t>If other than honorable, explain:</w:t>
            </w:r>
          </w:p>
        </w:tc>
        <w:tc>
          <w:tcPr>
            <w:tcW w:w="7238" w:type="dxa"/>
            <w:tcBorders>
              <w:bottom w:val="single" w:sz="4" w:space="0" w:color="auto"/>
            </w:tcBorders>
          </w:tcPr>
          <w:p w14:paraId="7A468284" w14:textId="77777777" w:rsidR="000D2539" w:rsidRPr="009C220D" w:rsidRDefault="000D2539" w:rsidP="00902964">
            <w:pPr>
              <w:pStyle w:val="FieldText"/>
            </w:pPr>
          </w:p>
        </w:tc>
      </w:tr>
    </w:tbl>
    <w:p w14:paraId="5EF381DE" w14:textId="447DE47D" w:rsidR="00871876" w:rsidRDefault="008C612B" w:rsidP="00871876">
      <w:pPr>
        <w:pStyle w:val="Heading2"/>
      </w:pPr>
      <w:r>
        <w:t>Acknowledgement</w:t>
      </w:r>
      <w:r w:rsidR="00871876" w:rsidRPr="009C220D">
        <w:t xml:space="preserve"> and Signature</w:t>
      </w:r>
    </w:p>
    <w:p w14:paraId="232BA4C5" w14:textId="77777777" w:rsidR="008C612B" w:rsidRDefault="008C612B" w:rsidP="008C612B">
      <w:pPr>
        <w:spacing w:line="360" w:lineRule="auto"/>
        <w:rPr>
          <w:i/>
        </w:rPr>
      </w:pPr>
    </w:p>
    <w:p w14:paraId="7F49FF2A" w14:textId="57E72043" w:rsidR="008C612B" w:rsidRDefault="008C612B" w:rsidP="008C612B">
      <w:pPr>
        <w:spacing w:line="360" w:lineRule="auto"/>
        <w:rPr>
          <w:i/>
        </w:rPr>
      </w:pPr>
      <w:r>
        <w:rPr>
          <w:i/>
        </w:rPr>
        <w:t>I am applying for admission to the BAS Construction Management program.  I understand that withholding or giving false information on this application, or any documents submitted in support of this application, will make me ineligible for admission to the BAS Construction Management program.</w:t>
      </w:r>
    </w:p>
    <w:p w14:paraId="48337692" w14:textId="77777777" w:rsidR="008C612B" w:rsidRDefault="008C612B" w:rsidP="008C612B">
      <w:pPr>
        <w:spacing w:line="360" w:lineRule="auto"/>
        <w:rPr>
          <w:i/>
        </w:rPr>
      </w:pPr>
    </w:p>
    <w:p w14:paraId="3960E929" w14:textId="11279B41" w:rsidR="008C612B" w:rsidRDefault="008C612B" w:rsidP="008C612B">
      <w:pPr>
        <w:spacing w:line="360" w:lineRule="auto"/>
        <w:rPr>
          <w:i/>
        </w:rPr>
      </w:pPr>
      <w:r>
        <w:rPr>
          <w:i/>
        </w:rPr>
        <w:t xml:space="preserve">I understand that I must also apply for admissions to Collin College (if not </w:t>
      </w:r>
      <w:r w:rsidR="00F93537">
        <w:rPr>
          <w:i/>
        </w:rPr>
        <w:t xml:space="preserve">a </w:t>
      </w:r>
      <w:r>
        <w:rPr>
          <w:i/>
        </w:rPr>
        <w:t>currently enrolled Collin College student) through the Collin College application at</w:t>
      </w:r>
      <w:r w:rsidR="0018591D">
        <w:rPr>
          <w:i/>
        </w:rPr>
        <w:t xml:space="preserve"> </w:t>
      </w:r>
      <w:hyperlink r:id="rId12" w:tgtFrame="_blank" w:history="1">
        <w:r w:rsidR="0018591D" w:rsidRPr="0018591D">
          <w:rPr>
            <w:rStyle w:val="Hyperlink"/>
            <w:i/>
          </w:rPr>
          <w:t>https://www.applytexas.org</w:t>
        </w:r>
      </w:hyperlink>
      <w:r w:rsidR="0018591D" w:rsidRPr="0018591D">
        <w:rPr>
          <w:i/>
        </w:rPr>
        <w:t>.</w:t>
      </w:r>
      <w:r>
        <w:rPr>
          <w:i/>
        </w:rPr>
        <w:t xml:space="preserve">  I understand that admission to Collin College does not guarantee admission to the Collin College Bachelor of Applied Science Construction Management program, that I must receive a Letter of Acceptance from the </w:t>
      </w:r>
      <w:r w:rsidR="0018591D">
        <w:rPr>
          <w:i/>
        </w:rPr>
        <w:t>department</w:t>
      </w:r>
      <w:bookmarkStart w:id="2" w:name="_GoBack"/>
      <w:bookmarkEnd w:id="2"/>
      <w:r>
        <w:rPr>
          <w:i/>
        </w:rPr>
        <w:t xml:space="preserve"> in order to enroll in upper level Construction Management courses.  </w:t>
      </w:r>
    </w:p>
    <w:p w14:paraId="697C1125" w14:textId="6EA56D11"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CBC5AB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57AA9EB8" w14:textId="77777777" w:rsidR="000D2539" w:rsidRPr="005114CE" w:rsidRDefault="000D2539" w:rsidP="00490804">
            <w:r w:rsidRPr="005114CE">
              <w:t>Signature:</w:t>
            </w:r>
          </w:p>
        </w:tc>
        <w:tc>
          <w:tcPr>
            <w:tcW w:w="6145" w:type="dxa"/>
            <w:tcBorders>
              <w:bottom w:val="single" w:sz="4" w:space="0" w:color="auto"/>
            </w:tcBorders>
          </w:tcPr>
          <w:p w14:paraId="4797D05C" w14:textId="77777777" w:rsidR="000D2539" w:rsidRPr="005114CE" w:rsidRDefault="000D2539" w:rsidP="00682C69">
            <w:pPr>
              <w:pStyle w:val="FieldText"/>
            </w:pPr>
          </w:p>
        </w:tc>
        <w:tc>
          <w:tcPr>
            <w:tcW w:w="674" w:type="dxa"/>
          </w:tcPr>
          <w:p w14:paraId="26213942"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39E58AA" w14:textId="77777777" w:rsidR="000D2539" w:rsidRPr="005114CE" w:rsidRDefault="000D2539" w:rsidP="00682C69">
            <w:pPr>
              <w:pStyle w:val="FieldText"/>
            </w:pPr>
          </w:p>
        </w:tc>
      </w:tr>
    </w:tbl>
    <w:p w14:paraId="70F1A421" w14:textId="77777777" w:rsidR="005F6E87" w:rsidRPr="004E34C6" w:rsidRDefault="005F6E87" w:rsidP="004E34C6"/>
    <w:sectPr w:rsidR="005F6E87"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D0F7" w14:textId="77777777" w:rsidR="00091DFE" w:rsidRDefault="00091DFE" w:rsidP="00176E67">
      <w:r>
        <w:separator/>
      </w:r>
    </w:p>
  </w:endnote>
  <w:endnote w:type="continuationSeparator" w:id="0">
    <w:p w14:paraId="0D95FAFA" w14:textId="77777777" w:rsidR="00091DFE" w:rsidRDefault="00091DF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A0E93B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78E22" w14:textId="77777777" w:rsidR="00091DFE" w:rsidRDefault="00091DFE" w:rsidP="00176E67">
      <w:r>
        <w:separator/>
      </w:r>
    </w:p>
  </w:footnote>
  <w:footnote w:type="continuationSeparator" w:id="0">
    <w:p w14:paraId="678ADF80" w14:textId="77777777" w:rsidR="00091DFE" w:rsidRDefault="00091DF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35693"/>
    <w:multiLevelType w:val="hybridMultilevel"/>
    <w:tmpl w:val="33C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FE"/>
    <w:rsid w:val="000071F7"/>
    <w:rsid w:val="00010B00"/>
    <w:rsid w:val="0002798A"/>
    <w:rsid w:val="00083002"/>
    <w:rsid w:val="00087B85"/>
    <w:rsid w:val="00091DFE"/>
    <w:rsid w:val="000A01F1"/>
    <w:rsid w:val="000C1163"/>
    <w:rsid w:val="000C19BF"/>
    <w:rsid w:val="000C797A"/>
    <w:rsid w:val="000D2539"/>
    <w:rsid w:val="000D2BB8"/>
    <w:rsid w:val="000F2DF4"/>
    <w:rsid w:val="000F6783"/>
    <w:rsid w:val="00120C95"/>
    <w:rsid w:val="0014663E"/>
    <w:rsid w:val="00176E67"/>
    <w:rsid w:val="00180664"/>
    <w:rsid w:val="0018591D"/>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C59AD"/>
    <w:rsid w:val="005E63CC"/>
    <w:rsid w:val="005F6E87"/>
    <w:rsid w:val="00602863"/>
    <w:rsid w:val="00607FED"/>
    <w:rsid w:val="00613129"/>
    <w:rsid w:val="006168D2"/>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7E2F"/>
    <w:rsid w:val="00841645"/>
    <w:rsid w:val="00852EC6"/>
    <w:rsid w:val="00856C35"/>
    <w:rsid w:val="00871876"/>
    <w:rsid w:val="008753A7"/>
    <w:rsid w:val="0088782D"/>
    <w:rsid w:val="008B7081"/>
    <w:rsid w:val="008C612B"/>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3537"/>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EA86A"/>
  <w15:docId w15:val="{CDFE2AC1-B373-4924-813F-9B9C3825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C59AD"/>
    <w:pPr>
      <w:ind w:left="720"/>
      <w:contextualSpacing/>
    </w:pPr>
    <w:rPr>
      <w:rFonts w:eastAsiaTheme="minorEastAsia" w:cstheme="minorBidi"/>
      <w:sz w:val="24"/>
    </w:rPr>
  </w:style>
  <w:style w:type="character" w:styleId="Hyperlink">
    <w:name w:val="Hyperlink"/>
    <w:basedOn w:val="DefaultParagraphFont"/>
    <w:uiPriority w:val="99"/>
    <w:unhideWhenUsed/>
    <w:rsid w:val="005C59AD"/>
    <w:rPr>
      <w:color w:val="0000FF" w:themeColor="hyperlink"/>
      <w:u w:val="single"/>
    </w:rPr>
  </w:style>
  <w:style w:type="character" w:styleId="FollowedHyperlink">
    <w:name w:val="FollowedHyperlink"/>
    <w:basedOn w:val="DefaultParagraphFont"/>
    <w:uiPriority w:val="99"/>
    <w:semiHidden/>
    <w:unhideWhenUsed/>
    <w:rsid w:val="0018591D"/>
    <w:rPr>
      <w:color w:val="800080" w:themeColor="followedHyperlink"/>
      <w:u w:val="single"/>
    </w:rPr>
  </w:style>
  <w:style w:type="character" w:styleId="UnresolvedMention">
    <w:name w:val="Unresolved Mention"/>
    <w:basedOn w:val="DefaultParagraphFont"/>
    <w:uiPriority w:val="99"/>
    <w:semiHidden/>
    <w:unhideWhenUsed/>
    <w:rsid w:val="00185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plytex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plytexa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smit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F0D5626BCF64BB20E8E126A20CFD4" ma:contentTypeVersion="14" ma:contentTypeDescription="Create a new document." ma:contentTypeScope="" ma:versionID="798e7610d75ef0e87732ab8fd8dca9ba">
  <xsd:schema xmlns:xsd="http://www.w3.org/2001/XMLSchema" xmlns:xs="http://www.w3.org/2001/XMLSchema" xmlns:p="http://schemas.microsoft.com/office/2006/metadata/properties" xmlns:ns3="3090945b-1a21-454e-96ca-d8be9a9769ec" xmlns:ns4="4f76c676-c403-488f-9be2-13b7dc267a3f" targetNamespace="http://schemas.microsoft.com/office/2006/metadata/properties" ma:root="true" ma:fieldsID="cbf7af668555f38862ccb253d72acd21" ns3:_="" ns4:_="">
    <xsd:import namespace="3090945b-1a21-454e-96ca-d8be9a9769ec"/>
    <xsd:import namespace="4f76c676-c403-488f-9be2-13b7dc267a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0945b-1a21-454e-96ca-d8be9a9769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6c676-c403-488f-9be2-13b7dc267a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C9617-FE28-42E0-B690-4B4233B85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0945b-1a21-454e-96ca-d8be9a9769ec"/>
    <ds:schemaRef ds:uri="4f76c676-c403-488f-9be2-13b7dc267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infopath/2007/PartnerControls"/>
    <ds:schemaRef ds:uri="3090945b-1a21-454e-96ca-d8be9a9769ec"/>
    <ds:schemaRef ds:uri="http://purl.org/dc/terms/"/>
    <ds:schemaRef ds:uri="http://www.w3.org/XML/1998/namespace"/>
    <ds:schemaRef ds:uri="http://schemas.microsoft.com/office/2006/documentManagement/types"/>
    <ds:schemaRef ds:uri="http://schemas.microsoft.com/office/2006/metadata/properties"/>
    <ds:schemaRef ds:uri="4f76c676-c403-488f-9be2-13b7dc267a3f"/>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CE6D49-EC01-4FE6-BB08-F330E92D5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37</TotalTime>
  <Pages>2</Pages>
  <Words>276</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Catherine (Kate) M. Smith</dc:creator>
  <cp:lastModifiedBy>Catherine (Kate) M. Smith</cp:lastModifiedBy>
  <cp:revision>4</cp:revision>
  <cp:lastPrinted>2022-03-07T14:09:00Z</cp:lastPrinted>
  <dcterms:created xsi:type="dcterms:W3CDTF">2022-01-07T17:30:00Z</dcterms:created>
  <dcterms:modified xsi:type="dcterms:W3CDTF">2022-03-07T14:09:00Z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0x010100CB6F0D5626BCF64BB20E8E126A20CFD4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